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21BF" w14:textId="0BF8CD71" w:rsidR="00F02EA3" w:rsidRPr="00450638" w:rsidRDefault="004F24F7" w:rsidP="00F02EA3">
      <w:pPr>
        <w:jc w:val="center"/>
        <w:rPr>
          <w:rFonts w:ascii="Verdana" w:hAnsi="Verdana"/>
          <w:b/>
          <w:sz w:val="32"/>
          <w:szCs w:val="32"/>
        </w:rPr>
      </w:pPr>
      <w:r w:rsidRPr="00450638">
        <w:rPr>
          <w:rFonts w:ascii="Verdana" w:hAnsi="Verdana"/>
          <w:b/>
          <w:sz w:val="32"/>
          <w:szCs w:val="32"/>
        </w:rPr>
        <w:t>Beitrittsformular</w:t>
      </w:r>
    </w:p>
    <w:p w14:paraId="1FEE96A8" w14:textId="77777777" w:rsidR="00F02EA3" w:rsidRPr="00A779E6" w:rsidRDefault="00F02EA3" w:rsidP="00080E83">
      <w:pPr>
        <w:rPr>
          <w:rFonts w:ascii="Verdana" w:hAnsi="Verdana"/>
          <w:sz w:val="22"/>
          <w:szCs w:val="22"/>
        </w:rPr>
      </w:pPr>
    </w:p>
    <w:p w14:paraId="10128D6D" w14:textId="77777777" w:rsidR="00F02EA3" w:rsidRPr="00A779E6" w:rsidRDefault="00F02EA3" w:rsidP="00080E83">
      <w:pPr>
        <w:rPr>
          <w:rFonts w:ascii="Verdana" w:hAnsi="Verdana"/>
          <w:sz w:val="22"/>
          <w:szCs w:val="22"/>
        </w:rPr>
      </w:pPr>
      <w:r w:rsidRPr="00A779E6">
        <w:rPr>
          <w:rFonts w:ascii="Verdana" w:hAnsi="Verdana"/>
          <w:sz w:val="22"/>
          <w:szCs w:val="22"/>
        </w:rPr>
        <w:t xml:space="preserve">Ich erkläre meinen Beitritt in die </w:t>
      </w:r>
      <w:proofErr w:type="spellStart"/>
      <w:r w:rsidRPr="00A779E6">
        <w:rPr>
          <w:rFonts w:ascii="Verdana" w:hAnsi="Verdana"/>
          <w:sz w:val="22"/>
          <w:szCs w:val="22"/>
        </w:rPr>
        <w:t>Sehgeschädigtensportgemeinschaft</w:t>
      </w:r>
      <w:proofErr w:type="spellEnd"/>
      <w:r w:rsidRPr="00A779E6">
        <w:rPr>
          <w:rFonts w:ascii="Verdana" w:hAnsi="Verdana"/>
          <w:sz w:val="22"/>
          <w:szCs w:val="22"/>
        </w:rPr>
        <w:t xml:space="preserve"> Blindenstudienanstalt Marburg e. V. (SSG </w:t>
      </w:r>
      <w:proofErr w:type="spellStart"/>
      <w:r w:rsidRPr="00A779E6">
        <w:rPr>
          <w:rFonts w:ascii="Verdana" w:hAnsi="Verdana"/>
          <w:sz w:val="22"/>
          <w:szCs w:val="22"/>
        </w:rPr>
        <w:t>Blista</w:t>
      </w:r>
      <w:proofErr w:type="spellEnd"/>
      <w:r w:rsidRPr="00A779E6">
        <w:rPr>
          <w:rFonts w:ascii="Verdana" w:hAnsi="Verdana"/>
          <w:sz w:val="22"/>
          <w:szCs w:val="22"/>
        </w:rPr>
        <w:t xml:space="preserve"> Marburg e. V.). Die umseitigen Regelungen und Hinweise habe ich gelesen und stimme diesen zu.</w:t>
      </w:r>
    </w:p>
    <w:p w14:paraId="49BDCC01" w14:textId="77777777" w:rsidR="00F02EA3" w:rsidRPr="00A779E6" w:rsidRDefault="00F02EA3" w:rsidP="00080E83">
      <w:pPr>
        <w:rPr>
          <w:rFonts w:ascii="Verdana" w:hAnsi="Verdana"/>
          <w:sz w:val="22"/>
          <w:szCs w:val="22"/>
        </w:rPr>
      </w:pPr>
    </w:p>
    <w:p w14:paraId="4EA3CD08" w14:textId="2A3AFBBF" w:rsidR="00F02EA3" w:rsidRPr="00A779E6" w:rsidRDefault="00F02EA3" w:rsidP="00080E83">
      <w:pPr>
        <w:rPr>
          <w:rFonts w:ascii="Verdana" w:hAnsi="Verdana"/>
          <w:sz w:val="22"/>
          <w:szCs w:val="22"/>
        </w:rPr>
      </w:pPr>
      <w:r w:rsidRPr="00A779E6">
        <w:rPr>
          <w:rFonts w:ascii="Verdana" w:hAnsi="Verdana"/>
          <w:sz w:val="22"/>
          <w:szCs w:val="22"/>
        </w:rPr>
        <w:t>Name, Vorname*:</w:t>
      </w:r>
      <w:r w:rsidRPr="00A779E6">
        <w:rPr>
          <w:rFonts w:ascii="Verdana" w:hAnsi="Verdana"/>
          <w:sz w:val="22"/>
          <w:szCs w:val="22"/>
        </w:rPr>
        <w:tab/>
      </w:r>
      <w:r w:rsidRPr="00A779E6">
        <w:rPr>
          <w:rFonts w:ascii="Verdana" w:hAnsi="Verdana"/>
          <w:sz w:val="22"/>
          <w:szCs w:val="22"/>
        </w:rPr>
        <w:tab/>
        <w:t>________________________________________________</w:t>
      </w:r>
    </w:p>
    <w:p w14:paraId="23547555" w14:textId="77777777" w:rsidR="00F02EA3" w:rsidRPr="00A779E6" w:rsidRDefault="00F02EA3" w:rsidP="00080E83">
      <w:pPr>
        <w:rPr>
          <w:rFonts w:ascii="Verdana" w:hAnsi="Verdana"/>
          <w:sz w:val="22"/>
          <w:szCs w:val="22"/>
        </w:rPr>
      </w:pPr>
    </w:p>
    <w:p w14:paraId="4C05E7FE" w14:textId="71C5D4D5" w:rsidR="00F02EA3" w:rsidRPr="00A779E6" w:rsidRDefault="00F02EA3" w:rsidP="00080E83">
      <w:pPr>
        <w:rPr>
          <w:rFonts w:ascii="Verdana" w:hAnsi="Verdana"/>
          <w:sz w:val="22"/>
          <w:szCs w:val="22"/>
        </w:rPr>
      </w:pPr>
      <w:r w:rsidRPr="00A779E6">
        <w:rPr>
          <w:rFonts w:ascii="Verdana" w:hAnsi="Verdana"/>
          <w:sz w:val="22"/>
          <w:szCs w:val="22"/>
        </w:rPr>
        <w:t>Straße/Hausnummer*:</w:t>
      </w:r>
      <w:r w:rsidRPr="00A779E6">
        <w:rPr>
          <w:rFonts w:ascii="Verdana" w:hAnsi="Verdana"/>
          <w:sz w:val="22"/>
          <w:szCs w:val="22"/>
        </w:rPr>
        <w:tab/>
        <w:t>________________________________________________</w:t>
      </w:r>
    </w:p>
    <w:p w14:paraId="72D5300C" w14:textId="77777777" w:rsidR="00F02EA3" w:rsidRPr="00A779E6" w:rsidRDefault="00F02EA3" w:rsidP="00080E83">
      <w:pPr>
        <w:rPr>
          <w:rFonts w:ascii="Verdana" w:hAnsi="Verdana"/>
          <w:sz w:val="22"/>
          <w:szCs w:val="22"/>
        </w:rPr>
      </w:pPr>
    </w:p>
    <w:p w14:paraId="4C99F1AF" w14:textId="6831086A" w:rsidR="00F02EA3" w:rsidRDefault="00F02EA3" w:rsidP="00080E83">
      <w:pPr>
        <w:rPr>
          <w:rFonts w:ascii="Verdana" w:hAnsi="Verdana"/>
          <w:sz w:val="22"/>
          <w:szCs w:val="22"/>
        </w:rPr>
      </w:pPr>
      <w:r w:rsidRPr="00A779E6">
        <w:rPr>
          <w:rFonts w:ascii="Verdana" w:hAnsi="Verdana"/>
          <w:sz w:val="22"/>
          <w:szCs w:val="22"/>
        </w:rPr>
        <w:t>PLZ/Ort*:</w:t>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t>________________________________________________</w:t>
      </w:r>
    </w:p>
    <w:p w14:paraId="3C1CB954" w14:textId="34FE97CB" w:rsidR="0012500F" w:rsidRDefault="0012500F" w:rsidP="00080E83">
      <w:pPr>
        <w:rPr>
          <w:rFonts w:ascii="Verdana" w:hAnsi="Verdana"/>
          <w:sz w:val="22"/>
          <w:szCs w:val="22"/>
        </w:rPr>
      </w:pPr>
    </w:p>
    <w:p w14:paraId="26121D24" w14:textId="17BFACC9" w:rsidR="0012500F" w:rsidRPr="00A779E6" w:rsidRDefault="0012500F" w:rsidP="00080E83">
      <w:pPr>
        <w:rPr>
          <w:rFonts w:ascii="Verdana" w:hAnsi="Verdana"/>
          <w:sz w:val="22"/>
          <w:szCs w:val="22"/>
        </w:rPr>
      </w:pPr>
      <w:r>
        <w:rPr>
          <w:rFonts w:ascii="Verdana" w:hAnsi="Verdana"/>
          <w:sz w:val="22"/>
          <w:szCs w:val="22"/>
        </w:rPr>
        <w:t>Geb. am*:</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5E9B834F" w14:textId="77777777" w:rsidR="00F02EA3" w:rsidRPr="00A779E6" w:rsidRDefault="00F02EA3" w:rsidP="00080E83">
      <w:pPr>
        <w:rPr>
          <w:rFonts w:ascii="Verdana" w:hAnsi="Verdana"/>
          <w:sz w:val="22"/>
          <w:szCs w:val="22"/>
        </w:rPr>
      </w:pPr>
      <w:bookmarkStart w:id="0" w:name="_GoBack"/>
      <w:bookmarkEnd w:id="0"/>
    </w:p>
    <w:p w14:paraId="415F96DA" w14:textId="7B889635" w:rsidR="00F02EA3" w:rsidRPr="00A779E6" w:rsidRDefault="00F02EA3" w:rsidP="00080E83">
      <w:pPr>
        <w:rPr>
          <w:rFonts w:ascii="Verdana" w:hAnsi="Verdana"/>
          <w:sz w:val="22"/>
          <w:szCs w:val="22"/>
        </w:rPr>
      </w:pPr>
      <w:r w:rsidRPr="00A779E6">
        <w:rPr>
          <w:rFonts w:ascii="Verdana" w:hAnsi="Verdana"/>
          <w:sz w:val="22"/>
          <w:szCs w:val="22"/>
        </w:rPr>
        <w:t>Telefon:</w:t>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t>________________________________________________</w:t>
      </w:r>
    </w:p>
    <w:p w14:paraId="09AD9E23" w14:textId="77777777" w:rsidR="00F02EA3" w:rsidRPr="00A779E6" w:rsidRDefault="00F02EA3" w:rsidP="00080E83">
      <w:pPr>
        <w:rPr>
          <w:rFonts w:ascii="Verdana" w:hAnsi="Verdana"/>
          <w:sz w:val="22"/>
          <w:szCs w:val="22"/>
        </w:rPr>
      </w:pPr>
    </w:p>
    <w:p w14:paraId="517AB3C1" w14:textId="3B99C2FF" w:rsidR="00F02EA3" w:rsidRPr="00A779E6" w:rsidRDefault="00F02EA3" w:rsidP="00080E83">
      <w:pPr>
        <w:rPr>
          <w:rFonts w:ascii="Verdana" w:hAnsi="Verdana"/>
          <w:sz w:val="22"/>
          <w:szCs w:val="22"/>
        </w:rPr>
      </w:pPr>
      <w:r w:rsidRPr="00A779E6">
        <w:rPr>
          <w:rFonts w:ascii="Verdana" w:hAnsi="Verdana"/>
          <w:sz w:val="22"/>
          <w:szCs w:val="22"/>
        </w:rPr>
        <w:t xml:space="preserve">Mobil*: </w:t>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t>________________________________________________</w:t>
      </w:r>
    </w:p>
    <w:p w14:paraId="1942D33D" w14:textId="33AE883A" w:rsidR="00F02EA3" w:rsidRPr="00A779E6" w:rsidRDefault="00F02EA3" w:rsidP="00080E83">
      <w:pPr>
        <w:rPr>
          <w:rFonts w:ascii="Verdana" w:hAnsi="Verdana"/>
          <w:sz w:val="22"/>
          <w:szCs w:val="22"/>
        </w:rPr>
      </w:pPr>
    </w:p>
    <w:p w14:paraId="49ACF455" w14:textId="3BAECD28" w:rsidR="00F02EA3" w:rsidRPr="00A779E6" w:rsidRDefault="00F02EA3" w:rsidP="00080E83">
      <w:pPr>
        <w:rPr>
          <w:rFonts w:ascii="Verdana" w:hAnsi="Verdana"/>
          <w:sz w:val="22"/>
          <w:szCs w:val="22"/>
        </w:rPr>
      </w:pPr>
      <w:r w:rsidRPr="00A779E6">
        <w:rPr>
          <w:rFonts w:ascii="Verdana" w:hAnsi="Verdana"/>
          <w:sz w:val="22"/>
          <w:szCs w:val="22"/>
        </w:rPr>
        <w:t>Telefax:</w:t>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t>________________________________________________</w:t>
      </w:r>
    </w:p>
    <w:p w14:paraId="714DB284" w14:textId="77777777" w:rsidR="00F02EA3" w:rsidRPr="00A779E6" w:rsidRDefault="00F02EA3" w:rsidP="00080E83">
      <w:pPr>
        <w:rPr>
          <w:rFonts w:ascii="Verdana" w:hAnsi="Verdana"/>
          <w:sz w:val="22"/>
          <w:szCs w:val="22"/>
        </w:rPr>
      </w:pPr>
    </w:p>
    <w:p w14:paraId="582D8538" w14:textId="6829A97C" w:rsidR="00F02EA3" w:rsidRPr="00A779E6" w:rsidRDefault="00F02EA3" w:rsidP="00080E83">
      <w:pPr>
        <w:rPr>
          <w:rFonts w:ascii="Verdana" w:hAnsi="Verdana"/>
          <w:sz w:val="22"/>
          <w:szCs w:val="22"/>
        </w:rPr>
      </w:pPr>
      <w:r w:rsidRPr="00A779E6">
        <w:rPr>
          <w:rFonts w:ascii="Verdana" w:hAnsi="Verdana"/>
          <w:sz w:val="22"/>
          <w:szCs w:val="22"/>
        </w:rPr>
        <w:t>E-Mail*:</w:t>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t>________________________________________________</w:t>
      </w:r>
    </w:p>
    <w:p w14:paraId="27463A30" w14:textId="022C0AD7" w:rsidR="00F02EA3" w:rsidRPr="00A779E6" w:rsidRDefault="00F02EA3" w:rsidP="00080E83">
      <w:pPr>
        <w:rPr>
          <w:rFonts w:ascii="Verdana" w:hAnsi="Verdana"/>
          <w:sz w:val="22"/>
          <w:szCs w:val="22"/>
        </w:rPr>
      </w:pPr>
    </w:p>
    <w:p w14:paraId="1B83ED00" w14:textId="722ECE82" w:rsidR="00F02EA3" w:rsidRPr="00A779E6" w:rsidRDefault="00F02EA3" w:rsidP="00080E83">
      <w:pPr>
        <w:rPr>
          <w:rFonts w:ascii="Verdana" w:hAnsi="Verdana"/>
          <w:sz w:val="22"/>
          <w:szCs w:val="22"/>
        </w:rPr>
      </w:pPr>
      <w:r w:rsidRPr="00A779E6">
        <w:rPr>
          <w:rFonts w:ascii="Verdana" w:hAnsi="Verdana"/>
          <w:sz w:val="22"/>
          <w:szCs w:val="22"/>
        </w:rPr>
        <w:t>Sportart*:</w:t>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t>________________________________________________</w:t>
      </w:r>
    </w:p>
    <w:p w14:paraId="196CC662" w14:textId="08B5431F" w:rsidR="008155A2" w:rsidRPr="00A779E6" w:rsidRDefault="008155A2" w:rsidP="00080E83">
      <w:pPr>
        <w:rPr>
          <w:rFonts w:ascii="Verdana" w:hAnsi="Verdana"/>
          <w:sz w:val="22"/>
          <w:szCs w:val="22"/>
        </w:rPr>
      </w:pPr>
      <w:r w:rsidRPr="00A779E6">
        <w:rPr>
          <w:rFonts w:ascii="Verdana" w:hAnsi="Verdana"/>
          <w:sz w:val="22"/>
          <w:szCs w:val="22"/>
        </w:rPr>
        <w:t xml:space="preserve"> </w:t>
      </w:r>
    </w:p>
    <w:p w14:paraId="2CDCB356" w14:textId="285003D3" w:rsidR="00F02EA3" w:rsidRPr="00A779E6" w:rsidRDefault="00F02EA3" w:rsidP="00080E83">
      <w:pPr>
        <w:rPr>
          <w:rFonts w:ascii="Verdana" w:hAnsi="Verdana"/>
          <w:sz w:val="22"/>
          <w:szCs w:val="22"/>
        </w:rPr>
      </w:pPr>
      <w:r w:rsidRPr="00A779E6">
        <w:rPr>
          <w:rFonts w:ascii="Verdana" w:hAnsi="Verdana"/>
          <w:sz w:val="22"/>
          <w:szCs w:val="22"/>
        </w:rPr>
        <w:t xml:space="preserve">Alle mit * gekennzeichneten Felder sind Pflichtangaben. </w:t>
      </w:r>
    </w:p>
    <w:p w14:paraId="20AF7F62" w14:textId="07B6A241" w:rsidR="00F02EA3" w:rsidRPr="00A779E6" w:rsidRDefault="00F02EA3" w:rsidP="00080E83">
      <w:pPr>
        <w:rPr>
          <w:rFonts w:ascii="Verdana" w:hAnsi="Verdana"/>
          <w:sz w:val="22"/>
          <w:szCs w:val="22"/>
        </w:rPr>
      </w:pPr>
    </w:p>
    <w:p w14:paraId="047B4E51" w14:textId="0C32E30F" w:rsidR="00F02EA3" w:rsidRPr="00A779E6" w:rsidRDefault="00F02EA3" w:rsidP="00080E83">
      <w:pPr>
        <w:rPr>
          <w:rFonts w:ascii="Verdana" w:hAnsi="Verdana"/>
          <w:sz w:val="22"/>
          <w:szCs w:val="22"/>
        </w:rPr>
      </w:pPr>
      <w:r w:rsidRPr="00A779E6">
        <w:rPr>
          <w:rFonts w:ascii="Verdana" w:hAnsi="Verdana"/>
          <w:sz w:val="22"/>
          <w:szCs w:val="22"/>
        </w:rPr>
        <w:t>Mitgliedsbeitrag</w:t>
      </w:r>
      <w:r w:rsidR="00A779E6">
        <w:rPr>
          <w:rFonts w:ascii="Verdana" w:hAnsi="Verdana"/>
          <w:sz w:val="22"/>
          <w:szCs w:val="22"/>
        </w:rPr>
        <w:t xml:space="preserve"> (zutreffendes markieren)</w:t>
      </w:r>
    </w:p>
    <w:p w14:paraId="3AD239C7" w14:textId="454D9C4B" w:rsidR="00F02EA3" w:rsidRPr="00A779E6" w:rsidRDefault="00F02EA3" w:rsidP="00080E83">
      <w:pPr>
        <w:rPr>
          <w:rFonts w:ascii="Verdana" w:hAnsi="Verdana"/>
          <w:sz w:val="22"/>
          <w:szCs w:val="22"/>
        </w:rPr>
      </w:pPr>
      <w:r w:rsidRPr="00A779E6">
        <w:rPr>
          <w:rFonts w:ascii="Verdana" w:hAnsi="Verdana"/>
          <w:sz w:val="22"/>
          <w:szCs w:val="22"/>
        </w:rPr>
        <w:t>Bankeinzug</w:t>
      </w:r>
    </w:p>
    <w:p w14:paraId="4D71BB71" w14:textId="51B5C482" w:rsidR="00F02EA3" w:rsidRPr="00A779E6" w:rsidRDefault="00F02EA3" w:rsidP="00080E83">
      <w:pPr>
        <w:rPr>
          <w:rFonts w:ascii="Verdana" w:hAnsi="Verdana"/>
          <w:sz w:val="22"/>
          <w:szCs w:val="22"/>
        </w:rPr>
      </w:pPr>
      <w:r w:rsidRPr="00A779E6">
        <w:rPr>
          <w:rFonts w:ascii="Verdana" w:hAnsi="Verdana"/>
          <w:sz w:val="22"/>
          <w:szCs w:val="22"/>
        </w:rPr>
        <w:t>Überweisung/jährlich</w:t>
      </w:r>
    </w:p>
    <w:p w14:paraId="45407E0D" w14:textId="563095DC" w:rsidR="00F02EA3" w:rsidRPr="00A779E6" w:rsidRDefault="00F02EA3" w:rsidP="00080E83">
      <w:pPr>
        <w:rPr>
          <w:rFonts w:ascii="Verdana" w:hAnsi="Verdana"/>
          <w:sz w:val="22"/>
          <w:szCs w:val="22"/>
        </w:rPr>
      </w:pPr>
    </w:p>
    <w:p w14:paraId="20F1EA4C" w14:textId="7BB6231F" w:rsidR="00F02EA3" w:rsidRPr="00A779E6" w:rsidRDefault="00F02EA3" w:rsidP="00080E83">
      <w:pPr>
        <w:rPr>
          <w:rFonts w:ascii="Verdana" w:hAnsi="Verdana"/>
          <w:sz w:val="22"/>
          <w:szCs w:val="22"/>
        </w:rPr>
      </w:pPr>
    </w:p>
    <w:p w14:paraId="156E6156" w14:textId="6454EA33" w:rsidR="00F02EA3" w:rsidRPr="00A779E6" w:rsidRDefault="00F02EA3" w:rsidP="00080E83">
      <w:pPr>
        <w:rPr>
          <w:rFonts w:ascii="Verdana" w:hAnsi="Verdana"/>
          <w:sz w:val="22"/>
          <w:szCs w:val="22"/>
        </w:rPr>
      </w:pPr>
      <w:r w:rsidRPr="00A779E6">
        <w:rPr>
          <w:rFonts w:ascii="Verdana" w:hAnsi="Verdana"/>
          <w:sz w:val="22"/>
          <w:szCs w:val="22"/>
        </w:rPr>
        <w:t>______________________</w:t>
      </w:r>
      <w:r w:rsidRPr="00A779E6">
        <w:rPr>
          <w:rFonts w:ascii="Verdana" w:hAnsi="Verdana"/>
          <w:sz w:val="22"/>
          <w:szCs w:val="22"/>
        </w:rPr>
        <w:tab/>
        <w:t>___________________________________________</w:t>
      </w:r>
    </w:p>
    <w:p w14:paraId="7E2BC87F" w14:textId="58478CB7" w:rsidR="00F02EA3" w:rsidRPr="00A779E6" w:rsidRDefault="00F02EA3" w:rsidP="00080E83">
      <w:pPr>
        <w:rPr>
          <w:rFonts w:ascii="Verdana" w:hAnsi="Verdana"/>
          <w:sz w:val="22"/>
          <w:szCs w:val="22"/>
        </w:rPr>
      </w:pPr>
      <w:r w:rsidRPr="00A779E6">
        <w:rPr>
          <w:rFonts w:ascii="Verdana" w:hAnsi="Verdana"/>
          <w:sz w:val="22"/>
          <w:szCs w:val="22"/>
        </w:rPr>
        <w:t>Ort/Datum</w:t>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r>
      <w:r w:rsidRPr="00A779E6">
        <w:rPr>
          <w:rFonts w:ascii="Verdana" w:hAnsi="Verdana"/>
          <w:sz w:val="22"/>
          <w:szCs w:val="22"/>
        </w:rPr>
        <w:tab/>
        <w:t>Unterschrift des Mitglieds/des Erziehungsberechtigten</w:t>
      </w:r>
    </w:p>
    <w:p w14:paraId="4BEE24F1" w14:textId="77777777" w:rsidR="00F02EA3" w:rsidRPr="00A779E6" w:rsidRDefault="00F02EA3">
      <w:pPr>
        <w:suppressAutoHyphens w:val="0"/>
        <w:spacing w:after="160" w:line="259" w:lineRule="auto"/>
        <w:rPr>
          <w:rFonts w:ascii="Verdana" w:hAnsi="Verdana"/>
          <w:sz w:val="22"/>
          <w:szCs w:val="22"/>
        </w:rPr>
      </w:pPr>
      <w:r w:rsidRPr="00A779E6">
        <w:rPr>
          <w:rFonts w:ascii="Verdana" w:hAnsi="Verdana"/>
          <w:sz w:val="22"/>
          <w:szCs w:val="22"/>
        </w:rPr>
        <w:br w:type="page"/>
      </w:r>
    </w:p>
    <w:p w14:paraId="78CAC38E" w14:textId="77777777" w:rsidR="00F02EA3" w:rsidRPr="00A779E6" w:rsidRDefault="00F02EA3" w:rsidP="00F02EA3">
      <w:pPr>
        <w:rPr>
          <w:rFonts w:ascii="Verdana" w:hAnsi="Verdana"/>
          <w:sz w:val="22"/>
          <w:szCs w:val="22"/>
        </w:rPr>
      </w:pPr>
    </w:p>
    <w:p w14:paraId="034490F7" w14:textId="58CB7E23" w:rsidR="00450638" w:rsidRDefault="00450638" w:rsidP="00AA2A13">
      <w:pPr>
        <w:pStyle w:val="berschrift2"/>
        <w:numPr>
          <w:ilvl w:val="0"/>
          <w:numId w:val="0"/>
        </w:numPr>
        <w:rPr>
          <w:rFonts w:ascii="Verdana" w:hAnsi="Verdana" w:cs="Arial"/>
          <w:b w:val="0"/>
          <w:sz w:val="22"/>
          <w:szCs w:val="22"/>
        </w:rPr>
      </w:pPr>
      <w:r>
        <w:rPr>
          <w:rFonts w:ascii="Verdana" w:hAnsi="Verdana" w:cs="Arial"/>
          <w:b w:val="0"/>
          <w:sz w:val="22"/>
          <w:szCs w:val="22"/>
        </w:rPr>
        <w:t xml:space="preserve">Kontakt: SSG </w:t>
      </w:r>
      <w:proofErr w:type="spellStart"/>
      <w:r>
        <w:rPr>
          <w:rFonts w:ascii="Verdana" w:hAnsi="Verdana" w:cs="Arial"/>
          <w:b w:val="0"/>
          <w:sz w:val="22"/>
          <w:szCs w:val="22"/>
        </w:rPr>
        <w:t>Blista</w:t>
      </w:r>
      <w:proofErr w:type="spellEnd"/>
      <w:r>
        <w:rPr>
          <w:rFonts w:ascii="Verdana" w:hAnsi="Verdana" w:cs="Arial"/>
          <w:b w:val="0"/>
          <w:sz w:val="22"/>
          <w:szCs w:val="22"/>
        </w:rPr>
        <w:t xml:space="preserve"> Marburg e. V., Am Schlag 8, 35037 Marburg, Mail: </w:t>
      </w:r>
      <w:hyperlink r:id="rId7" w:history="1">
        <w:r w:rsidRPr="006C339E">
          <w:rPr>
            <w:rStyle w:val="Hyperlink"/>
            <w:rFonts w:ascii="Verdana" w:hAnsi="Verdana" w:cs="Arial"/>
            <w:b w:val="0"/>
            <w:sz w:val="22"/>
            <w:szCs w:val="22"/>
          </w:rPr>
          <w:t>vorstand@ssg-marburg.de</w:t>
        </w:r>
      </w:hyperlink>
      <w:r>
        <w:rPr>
          <w:rFonts w:ascii="Verdana" w:hAnsi="Verdana" w:cs="Arial"/>
          <w:b w:val="0"/>
          <w:sz w:val="22"/>
          <w:szCs w:val="22"/>
        </w:rPr>
        <w:t>, Tel: 0176 - 20274391</w:t>
      </w:r>
    </w:p>
    <w:p w14:paraId="16727ADD" w14:textId="77777777" w:rsidR="00450638" w:rsidRDefault="00450638" w:rsidP="00AA2A13">
      <w:pPr>
        <w:pStyle w:val="berschrift2"/>
        <w:numPr>
          <w:ilvl w:val="0"/>
          <w:numId w:val="0"/>
        </w:numPr>
        <w:rPr>
          <w:rFonts w:ascii="Verdana" w:hAnsi="Verdana" w:cs="Arial"/>
          <w:b w:val="0"/>
          <w:sz w:val="22"/>
          <w:szCs w:val="22"/>
        </w:rPr>
      </w:pPr>
    </w:p>
    <w:p w14:paraId="4E6ECB0B" w14:textId="11B2E11B" w:rsidR="00AA2A13" w:rsidRPr="00450638" w:rsidRDefault="00AA2A13" w:rsidP="00AA2A13">
      <w:pPr>
        <w:pStyle w:val="berschrift2"/>
        <w:numPr>
          <w:ilvl w:val="0"/>
          <w:numId w:val="0"/>
        </w:numPr>
        <w:rPr>
          <w:rFonts w:ascii="Verdana" w:hAnsi="Verdana" w:cs="Arial"/>
          <w:b w:val="0"/>
          <w:sz w:val="20"/>
        </w:rPr>
      </w:pPr>
      <w:r w:rsidRPr="00450638">
        <w:rPr>
          <w:rFonts w:ascii="Verdana" w:hAnsi="Verdana" w:cs="Arial"/>
          <w:b w:val="0"/>
          <w:sz w:val="20"/>
        </w:rPr>
        <w:t>Hinweise zum Datenschutz</w:t>
      </w:r>
    </w:p>
    <w:p w14:paraId="79098C2D" w14:textId="64DE1480" w:rsidR="00AA2A13" w:rsidRPr="00450638" w:rsidRDefault="00AA2A13" w:rsidP="00AA2A13">
      <w:pPr>
        <w:rPr>
          <w:rFonts w:ascii="Verdana" w:hAnsi="Verdana"/>
        </w:rPr>
      </w:pPr>
      <w:r w:rsidRPr="00450638">
        <w:rPr>
          <w:rFonts w:ascii="Verdana" w:hAnsi="Verdana"/>
        </w:rPr>
        <w:t xml:space="preserve">Die SSG </w:t>
      </w:r>
      <w:proofErr w:type="spellStart"/>
      <w:r w:rsidRPr="00450638">
        <w:rPr>
          <w:rFonts w:ascii="Verdana" w:hAnsi="Verdana"/>
        </w:rPr>
        <w:t>Blista</w:t>
      </w:r>
      <w:proofErr w:type="spellEnd"/>
      <w:r w:rsidRPr="00450638">
        <w:rPr>
          <w:rFonts w:ascii="Verdana" w:hAnsi="Verdana"/>
        </w:rPr>
        <w:t xml:space="preserve"> Marburg verwendet die Personenbezogenen Daten ausschließlich zur Kontaktaufnahme zu den Mitgliedern, zur Zusendung von Einladungen, Protokollen, Informationen aus dem Vereinsalltag und der Mitgliedsbeitragsrechnung. Weiterhin dienen die Daten zur Kontaktaufnahme durch den Vorstand bei dringenden Rückfragen. Darüber hinaus ist die SSG </w:t>
      </w:r>
      <w:proofErr w:type="spellStart"/>
      <w:r w:rsidRPr="00450638">
        <w:rPr>
          <w:rFonts w:ascii="Verdana" w:hAnsi="Verdana"/>
        </w:rPr>
        <w:t>Blista</w:t>
      </w:r>
      <w:proofErr w:type="spellEnd"/>
      <w:r w:rsidRPr="00450638">
        <w:rPr>
          <w:rFonts w:ascii="Verdana" w:hAnsi="Verdana"/>
        </w:rPr>
        <w:t xml:space="preserve"> Marburg e. V. dazu verpflichtet eine jährliche Statistikmeldung an den Landessportbund Hessen e. V. und den Hessischen Behinderten-. Und Rehabilitationssportverband e. V. vorzunehmen. Hier werden personenbezogene Daten zu Statistikzwecken weitergegeben. Sollte dies nicht gewünscht sein, ist eine Mitgliedschaft in der SSG </w:t>
      </w:r>
      <w:proofErr w:type="spellStart"/>
      <w:r w:rsidRPr="00450638">
        <w:rPr>
          <w:rFonts w:ascii="Verdana" w:hAnsi="Verdana"/>
        </w:rPr>
        <w:t>Blista</w:t>
      </w:r>
      <w:proofErr w:type="spellEnd"/>
      <w:r w:rsidRPr="00450638">
        <w:rPr>
          <w:rFonts w:ascii="Verdana" w:hAnsi="Verdana"/>
        </w:rPr>
        <w:t xml:space="preserve"> Marburg e. V. nicht möglich. </w:t>
      </w:r>
    </w:p>
    <w:p w14:paraId="36C56059" w14:textId="77777777" w:rsidR="00AA2A13" w:rsidRPr="00450638" w:rsidRDefault="00AA2A13" w:rsidP="00AA2A13">
      <w:pPr>
        <w:rPr>
          <w:rFonts w:ascii="Verdana" w:hAnsi="Verdana"/>
        </w:rPr>
      </w:pPr>
    </w:p>
    <w:p w14:paraId="126D077B" w14:textId="28CDC984" w:rsidR="00F02EA3" w:rsidRPr="00450638" w:rsidRDefault="00AA2A13" w:rsidP="00A779E6">
      <w:pPr>
        <w:pStyle w:val="berschrift2"/>
        <w:numPr>
          <w:ilvl w:val="0"/>
          <w:numId w:val="0"/>
        </w:numPr>
        <w:rPr>
          <w:rFonts w:ascii="Verdana" w:hAnsi="Verdana"/>
          <w:b w:val="0"/>
          <w:sz w:val="20"/>
        </w:rPr>
      </w:pPr>
      <w:r w:rsidRPr="00450638">
        <w:rPr>
          <w:rFonts w:ascii="Verdana" w:hAnsi="Verdana" w:cs="Arial"/>
          <w:b w:val="0"/>
          <w:sz w:val="20"/>
        </w:rPr>
        <w:t>Hinweise zur</w:t>
      </w:r>
      <w:r w:rsidR="00F02EA3" w:rsidRPr="00450638">
        <w:rPr>
          <w:rFonts w:ascii="Verdana" w:hAnsi="Verdana" w:cs="Arial"/>
          <w:b w:val="0"/>
          <w:sz w:val="20"/>
        </w:rPr>
        <w:t xml:space="preserve"> Vereinsmitgliedschaft</w:t>
      </w:r>
    </w:p>
    <w:p w14:paraId="1FE4DCCC" w14:textId="01C4D61A" w:rsidR="00AA2A13" w:rsidRPr="00450638" w:rsidRDefault="00AA2A13" w:rsidP="00F02EA3">
      <w:pPr>
        <w:numPr>
          <w:ilvl w:val="0"/>
          <w:numId w:val="6"/>
        </w:numPr>
        <w:tabs>
          <w:tab w:val="left" w:pos="360"/>
        </w:tabs>
        <w:ind w:left="360" w:hanging="360"/>
        <w:rPr>
          <w:rFonts w:ascii="Verdana" w:hAnsi="Verdana" w:cs="Arial"/>
        </w:rPr>
      </w:pPr>
      <w:r w:rsidRPr="00450638">
        <w:rPr>
          <w:rFonts w:ascii="Verdana" w:hAnsi="Verdana" w:cs="Arial"/>
        </w:rPr>
        <w:t xml:space="preserve">Die SSG </w:t>
      </w:r>
      <w:proofErr w:type="spellStart"/>
      <w:r w:rsidRPr="00450638">
        <w:rPr>
          <w:rFonts w:ascii="Verdana" w:hAnsi="Verdana" w:cs="Arial"/>
        </w:rPr>
        <w:t>Blista</w:t>
      </w:r>
      <w:proofErr w:type="spellEnd"/>
      <w:r w:rsidRPr="00450638">
        <w:rPr>
          <w:rFonts w:ascii="Verdana" w:hAnsi="Verdana" w:cs="Arial"/>
        </w:rPr>
        <w:t xml:space="preserve"> Marburg erhebt einen Mitgliedsbeitrag für volljährige Personen i. H. v. 84 € im Jahr, für minderjährige von 48 € im Jahr</w:t>
      </w:r>
    </w:p>
    <w:p w14:paraId="7BC4A417" w14:textId="775656FE" w:rsidR="00F02EA3" w:rsidRPr="00450638" w:rsidRDefault="00F02EA3" w:rsidP="00F02EA3">
      <w:pPr>
        <w:numPr>
          <w:ilvl w:val="0"/>
          <w:numId w:val="6"/>
        </w:numPr>
        <w:tabs>
          <w:tab w:val="left" w:pos="360"/>
        </w:tabs>
        <w:ind w:left="360" w:hanging="360"/>
        <w:rPr>
          <w:rFonts w:ascii="Verdana" w:hAnsi="Verdana" w:cs="Arial"/>
        </w:rPr>
      </w:pPr>
      <w:r w:rsidRPr="00450638">
        <w:rPr>
          <w:rFonts w:ascii="Verdana" w:hAnsi="Verdana" w:cs="Arial"/>
        </w:rPr>
        <w:t xml:space="preserve">Die Mitgliedschaft ist lebenslänglich, eine Kündigung </w:t>
      </w:r>
      <w:r w:rsidRPr="00450638">
        <w:rPr>
          <w:rFonts w:ascii="Verdana" w:hAnsi="Verdana" w:cs="Arial"/>
        </w:rPr>
        <w:br/>
        <w:t xml:space="preserve">bedarf der Schriftform. Eine Kündigung kann zum Ende </w:t>
      </w:r>
      <w:r w:rsidRPr="00450638">
        <w:rPr>
          <w:rFonts w:ascii="Verdana" w:hAnsi="Verdana" w:cs="Arial"/>
        </w:rPr>
        <w:br/>
        <w:t>des Halbjahres erfolgen</w:t>
      </w:r>
      <w:r w:rsidR="00AA2A13" w:rsidRPr="00450638">
        <w:rPr>
          <w:rFonts w:ascii="Verdana" w:hAnsi="Verdana" w:cs="Arial"/>
        </w:rPr>
        <w:t xml:space="preserve"> mit einer Frist von 14 Tagen.</w:t>
      </w:r>
    </w:p>
    <w:p w14:paraId="46544D47" w14:textId="7B04F612" w:rsidR="00AA2A13" w:rsidRPr="00450638" w:rsidRDefault="00AA2A13" w:rsidP="00F02EA3">
      <w:pPr>
        <w:numPr>
          <w:ilvl w:val="0"/>
          <w:numId w:val="6"/>
        </w:numPr>
        <w:tabs>
          <w:tab w:val="left" w:pos="360"/>
        </w:tabs>
        <w:ind w:left="360" w:hanging="360"/>
        <w:rPr>
          <w:rFonts w:ascii="Verdana" w:hAnsi="Verdana" w:cs="Arial"/>
        </w:rPr>
      </w:pPr>
      <w:r w:rsidRPr="00450638">
        <w:rPr>
          <w:rFonts w:ascii="Verdana" w:hAnsi="Verdana" w:cs="Arial"/>
        </w:rPr>
        <w:t xml:space="preserve">Die Mitgliedschaft beginnt, sobald das Formular korrekt ausgefüllt dem Vorstand per Post an die Vereinsanschrift oder per Mail an </w:t>
      </w:r>
      <w:hyperlink r:id="rId8" w:history="1">
        <w:r w:rsidRPr="00450638">
          <w:rPr>
            <w:rStyle w:val="Hyperlink"/>
            <w:rFonts w:ascii="Verdana" w:hAnsi="Verdana" w:cs="Arial"/>
          </w:rPr>
          <w:t>vorstand@ssg-marburg.de</w:t>
        </w:r>
      </w:hyperlink>
      <w:r w:rsidRPr="00450638">
        <w:rPr>
          <w:rFonts w:ascii="Verdana" w:hAnsi="Verdana" w:cs="Arial"/>
        </w:rPr>
        <w:t xml:space="preserve"> zugegangen ist</w:t>
      </w:r>
    </w:p>
    <w:p w14:paraId="0860FBEA" w14:textId="77A7EB5E" w:rsidR="00BF549C" w:rsidRPr="00450638" w:rsidRDefault="00BF549C" w:rsidP="00F02EA3">
      <w:pPr>
        <w:numPr>
          <w:ilvl w:val="0"/>
          <w:numId w:val="6"/>
        </w:numPr>
        <w:tabs>
          <w:tab w:val="left" w:pos="360"/>
        </w:tabs>
        <w:ind w:left="360" w:hanging="360"/>
        <w:rPr>
          <w:rFonts w:ascii="Verdana" w:hAnsi="Verdana" w:cs="Arial"/>
        </w:rPr>
      </w:pPr>
      <w:r w:rsidRPr="00450638">
        <w:rPr>
          <w:rFonts w:ascii="Verdana" w:hAnsi="Verdana" w:cs="Arial"/>
        </w:rPr>
        <w:t>Der Lastschrifteinzug wird durch den Verein in der Regel im dritten Quartal vorgenommen, beglichen werden muss der Jahresbeitrag bis zum Stichtag 31.12. eines jeden Jahres</w:t>
      </w:r>
    </w:p>
    <w:p w14:paraId="3D917E2D" w14:textId="377CBE1D" w:rsidR="00BF549C" w:rsidRPr="00450638" w:rsidRDefault="00BF549C" w:rsidP="00BF549C">
      <w:pPr>
        <w:numPr>
          <w:ilvl w:val="0"/>
          <w:numId w:val="7"/>
        </w:numPr>
        <w:tabs>
          <w:tab w:val="left" w:pos="360"/>
        </w:tabs>
        <w:ind w:left="360" w:hanging="360"/>
        <w:rPr>
          <w:rFonts w:ascii="Verdana" w:hAnsi="Verdana" w:cs="Arial"/>
        </w:rPr>
      </w:pPr>
      <w:r w:rsidRPr="00450638">
        <w:rPr>
          <w:rFonts w:ascii="Verdana" w:hAnsi="Verdana" w:cs="Arial"/>
          <w:color w:val="000000"/>
        </w:rPr>
        <w:t>Die unterzeichnenden gesetzlichen Vertreter erklären durch ihre Unterschrift, dass sie gesamtschuldnerisch haften. Wenn nur ein gesetzlicher Vertreter unterschreibt, bestätigt er damit die Alleinvertretungsberechtigung.</w:t>
      </w:r>
    </w:p>
    <w:p w14:paraId="11A25C04" w14:textId="77777777" w:rsidR="00BF549C" w:rsidRPr="00450638" w:rsidRDefault="00BF549C" w:rsidP="00BF549C">
      <w:pPr>
        <w:numPr>
          <w:ilvl w:val="0"/>
          <w:numId w:val="7"/>
        </w:numPr>
        <w:tabs>
          <w:tab w:val="left" w:pos="360"/>
        </w:tabs>
        <w:ind w:left="360" w:hanging="360"/>
        <w:rPr>
          <w:rFonts w:ascii="Verdana" w:hAnsi="Verdana" w:cs="Arial"/>
        </w:rPr>
      </w:pPr>
      <w:r w:rsidRPr="00450638">
        <w:rPr>
          <w:rFonts w:ascii="Verdana" w:hAnsi="Verdana" w:cs="Arial"/>
        </w:rPr>
        <w:t>Vereinsmitglieder, die in erheblichem Zahlungsrückstand sind, können auf Beschluss des Vorstandes von Vereinsaktivitäten ausgeschlossen werden.</w:t>
      </w:r>
    </w:p>
    <w:p w14:paraId="1CB0CCDD" w14:textId="07994276" w:rsidR="00BF549C" w:rsidRPr="00450638" w:rsidRDefault="00BF549C" w:rsidP="00BF549C">
      <w:pPr>
        <w:numPr>
          <w:ilvl w:val="0"/>
          <w:numId w:val="7"/>
        </w:numPr>
        <w:tabs>
          <w:tab w:val="left" w:pos="360"/>
        </w:tabs>
        <w:ind w:left="360" w:hanging="360"/>
        <w:rPr>
          <w:rFonts w:ascii="Verdana" w:hAnsi="Verdana" w:cs="Arial"/>
        </w:rPr>
      </w:pPr>
      <w:r w:rsidRPr="00450638">
        <w:rPr>
          <w:rFonts w:ascii="Verdana" w:hAnsi="Verdana" w:cs="Arial"/>
        </w:rPr>
        <w:t>Eigenbeiträge können durch den Verein erhoben und in Rechnung gestellt werden führ Lehrgangsmaßnahmen, Turniere oder Sportbekleidung. Näheres ist der Satzung und dazugehörigen Ordnungen zu entnehmen.</w:t>
      </w:r>
    </w:p>
    <w:p w14:paraId="45AFF1BB" w14:textId="16DEC3A9" w:rsidR="00BF549C" w:rsidRPr="00450638" w:rsidRDefault="00BF549C" w:rsidP="00BF549C">
      <w:pPr>
        <w:numPr>
          <w:ilvl w:val="0"/>
          <w:numId w:val="7"/>
        </w:numPr>
        <w:tabs>
          <w:tab w:val="left" w:pos="360"/>
        </w:tabs>
        <w:ind w:left="360" w:hanging="360"/>
        <w:rPr>
          <w:rFonts w:ascii="Verdana" w:hAnsi="Verdana" w:cs="Arial"/>
        </w:rPr>
      </w:pPr>
      <w:r w:rsidRPr="00450638">
        <w:rPr>
          <w:rFonts w:ascii="Verdana" w:hAnsi="Verdana" w:cs="Arial"/>
        </w:rPr>
        <w:t xml:space="preserve">Kosten, die dem Verein aus fehlgeschlagenen Bankeinzügen entstehen, hat das Mitglied zu zahlen. Ebenso werden durch das Mitglied eine </w:t>
      </w:r>
      <w:proofErr w:type="spellStart"/>
      <w:r w:rsidRPr="00450638">
        <w:rPr>
          <w:rFonts w:ascii="Verdana" w:hAnsi="Verdana" w:cs="Arial"/>
        </w:rPr>
        <w:t>Umkostenpauschale</w:t>
      </w:r>
      <w:proofErr w:type="spellEnd"/>
      <w:r w:rsidRPr="00450638">
        <w:rPr>
          <w:rFonts w:ascii="Verdana" w:hAnsi="Verdana" w:cs="Arial"/>
        </w:rPr>
        <w:t xml:space="preserve"> von 2 € getragen je einzelner Zahlungserinnerung, sollte das Mitglied mit dem Jahresbeitrag oder Eigenanteilen säumig sein</w:t>
      </w:r>
    </w:p>
    <w:p w14:paraId="641016CC" w14:textId="72F473B1" w:rsidR="00F02EA3" w:rsidRPr="00450638" w:rsidRDefault="00F02EA3" w:rsidP="00BF549C">
      <w:pPr>
        <w:tabs>
          <w:tab w:val="left" w:pos="360"/>
        </w:tabs>
        <w:rPr>
          <w:rFonts w:ascii="Verdana" w:hAnsi="Verdana"/>
        </w:rPr>
      </w:pPr>
    </w:p>
    <w:p w14:paraId="2707414B" w14:textId="4C8D3620" w:rsidR="009D10FF" w:rsidRDefault="00BF549C" w:rsidP="00BF549C">
      <w:pPr>
        <w:tabs>
          <w:tab w:val="left" w:pos="360"/>
        </w:tabs>
        <w:rPr>
          <w:rFonts w:ascii="Verdana" w:hAnsi="Verdana"/>
        </w:rPr>
      </w:pPr>
      <w:r w:rsidRPr="00450638">
        <w:rPr>
          <w:rFonts w:ascii="Verdana" w:hAnsi="Verdana"/>
        </w:rPr>
        <w:t>Im Übrigen gelten die Satzung und Ordnungen, sowie Beschlüsse der Mitgliederversammlung sowie des Vorstands</w:t>
      </w:r>
    </w:p>
    <w:p w14:paraId="1104A8D7" w14:textId="77777777" w:rsidR="0070324F" w:rsidRDefault="0070324F" w:rsidP="0070324F">
      <w:pPr>
        <w:suppressAutoHyphens w:val="0"/>
        <w:spacing w:after="160" w:line="259" w:lineRule="auto"/>
        <w:rPr>
          <w:rFonts w:ascii="Verdana" w:hAnsi="Verdana"/>
        </w:rPr>
      </w:pPr>
    </w:p>
    <w:p w14:paraId="498DB23B" w14:textId="77777777" w:rsidR="0070324F" w:rsidRDefault="0070324F" w:rsidP="0070324F">
      <w:pPr>
        <w:suppressAutoHyphens w:val="0"/>
        <w:spacing w:after="160" w:line="259" w:lineRule="auto"/>
        <w:rPr>
          <w:rFonts w:ascii="Verdana" w:hAnsi="Verdana"/>
        </w:rPr>
      </w:pPr>
    </w:p>
    <w:p w14:paraId="419315F6" w14:textId="57C93CFE" w:rsidR="009D10FF" w:rsidRPr="0070324F" w:rsidRDefault="009D10FF" w:rsidP="0070324F">
      <w:pPr>
        <w:suppressAutoHyphens w:val="0"/>
        <w:spacing w:after="160" w:line="259" w:lineRule="auto"/>
        <w:rPr>
          <w:rFonts w:ascii="Verdana" w:hAnsi="Verdana"/>
          <w:sz w:val="22"/>
          <w:szCs w:val="22"/>
        </w:rPr>
      </w:pPr>
      <w:r w:rsidRPr="0070324F">
        <w:rPr>
          <w:rFonts w:ascii="Verdana" w:hAnsi="Verdana"/>
          <w:sz w:val="22"/>
          <w:szCs w:val="22"/>
        </w:rPr>
        <w:lastRenderedPageBreak/>
        <w:t>Gläubiger-Identifikationsnummer</w:t>
      </w:r>
      <w:r w:rsidR="0070324F" w:rsidRPr="0070324F">
        <w:rPr>
          <w:rFonts w:ascii="Verdana" w:hAnsi="Verdana"/>
          <w:sz w:val="22"/>
          <w:szCs w:val="22"/>
        </w:rPr>
        <w:t>:</w:t>
      </w:r>
      <w:r w:rsidR="0070324F" w:rsidRPr="0070324F">
        <w:rPr>
          <w:rFonts w:ascii="Verdana" w:hAnsi="Verdana"/>
          <w:sz w:val="22"/>
          <w:szCs w:val="22"/>
        </w:rPr>
        <w:tab/>
      </w:r>
      <w:r w:rsidRPr="0070324F">
        <w:rPr>
          <w:rFonts w:ascii="Verdana" w:hAnsi="Verdana"/>
          <w:sz w:val="22"/>
          <w:szCs w:val="22"/>
        </w:rPr>
        <w:t xml:space="preserve"> DE14ZZZ00000041330 </w:t>
      </w:r>
    </w:p>
    <w:p w14:paraId="219E704B" w14:textId="77777777" w:rsidR="0070324F" w:rsidRPr="0070324F" w:rsidRDefault="0070324F" w:rsidP="009D10FF">
      <w:pPr>
        <w:pStyle w:val="Default"/>
        <w:rPr>
          <w:rFonts w:ascii="Verdana" w:hAnsi="Verdana"/>
          <w:b/>
          <w:bCs/>
          <w:color w:val="auto"/>
          <w:sz w:val="22"/>
          <w:szCs w:val="22"/>
        </w:rPr>
      </w:pPr>
    </w:p>
    <w:p w14:paraId="42BE6445" w14:textId="629C4F63" w:rsidR="009D10FF" w:rsidRPr="00FA5D1B" w:rsidRDefault="009D10FF" w:rsidP="009D10FF">
      <w:pPr>
        <w:pStyle w:val="Default"/>
        <w:rPr>
          <w:rFonts w:ascii="Verdana" w:hAnsi="Verdana"/>
          <w:color w:val="auto"/>
          <w:sz w:val="32"/>
          <w:szCs w:val="32"/>
        </w:rPr>
      </w:pPr>
      <w:r w:rsidRPr="00FA5D1B">
        <w:rPr>
          <w:rFonts w:ascii="Verdana" w:hAnsi="Verdana"/>
          <w:b/>
          <w:bCs/>
          <w:color w:val="auto"/>
          <w:sz w:val="32"/>
          <w:szCs w:val="32"/>
        </w:rPr>
        <w:t xml:space="preserve">SEPA-Lastschrift-Mandat </w:t>
      </w:r>
    </w:p>
    <w:p w14:paraId="5066E7E0" w14:textId="77777777" w:rsidR="0070324F" w:rsidRPr="0070324F" w:rsidRDefault="0070324F" w:rsidP="009D10FF">
      <w:pPr>
        <w:pStyle w:val="Default"/>
        <w:rPr>
          <w:rFonts w:ascii="Verdana" w:hAnsi="Verdana"/>
          <w:color w:val="auto"/>
          <w:sz w:val="22"/>
          <w:szCs w:val="22"/>
        </w:rPr>
      </w:pPr>
    </w:p>
    <w:p w14:paraId="1D19861B" w14:textId="5E35C8D8" w:rsidR="009D10FF" w:rsidRPr="0070324F" w:rsidRDefault="009D10FF" w:rsidP="009D10FF">
      <w:pPr>
        <w:pStyle w:val="Default"/>
        <w:rPr>
          <w:rFonts w:ascii="Verdana" w:hAnsi="Verdana"/>
          <w:color w:val="auto"/>
          <w:sz w:val="22"/>
          <w:szCs w:val="22"/>
        </w:rPr>
      </w:pPr>
      <w:r w:rsidRPr="0070324F">
        <w:rPr>
          <w:rFonts w:ascii="Verdana" w:hAnsi="Verdana"/>
          <w:color w:val="auto"/>
          <w:sz w:val="22"/>
          <w:szCs w:val="22"/>
        </w:rPr>
        <w:t xml:space="preserve">Ich/Wir ermächtige(n) die </w:t>
      </w:r>
      <w:r w:rsidRPr="0070324F">
        <w:rPr>
          <w:rFonts w:ascii="Verdana" w:hAnsi="Verdana"/>
          <w:b/>
          <w:bCs/>
          <w:color w:val="auto"/>
          <w:sz w:val="22"/>
          <w:szCs w:val="22"/>
        </w:rPr>
        <w:t xml:space="preserve">SSG </w:t>
      </w:r>
      <w:proofErr w:type="spellStart"/>
      <w:r w:rsidRPr="0070324F">
        <w:rPr>
          <w:rFonts w:ascii="Verdana" w:hAnsi="Verdana"/>
          <w:b/>
          <w:bCs/>
          <w:color w:val="auto"/>
          <w:sz w:val="22"/>
          <w:szCs w:val="22"/>
        </w:rPr>
        <w:t>Blista</w:t>
      </w:r>
      <w:proofErr w:type="spellEnd"/>
      <w:r w:rsidRPr="0070324F">
        <w:rPr>
          <w:rFonts w:ascii="Verdana" w:hAnsi="Verdana"/>
          <w:b/>
          <w:bCs/>
          <w:color w:val="auto"/>
          <w:sz w:val="22"/>
          <w:szCs w:val="22"/>
        </w:rPr>
        <w:t xml:space="preserve"> Marburg e.V., Am Schlag 8, 35037 Marburg</w:t>
      </w:r>
      <w:r w:rsidRPr="0070324F">
        <w:rPr>
          <w:rFonts w:ascii="Verdana" w:hAnsi="Verdana"/>
          <w:color w:val="auto"/>
          <w:sz w:val="22"/>
          <w:szCs w:val="22"/>
        </w:rPr>
        <w:t xml:space="preserve">, Zahlungen von meinem/unserem Konto mittels Lastschrift einzuziehen. Zugleich weise(n) ich/wir unser Kreditinstitut an, die von der </w:t>
      </w:r>
      <w:r w:rsidRPr="0070324F">
        <w:rPr>
          <w:rFonts w:ascii="Verdana" w:hAnsi="Verdana"/>
          <w:b/>
          <w:bCs/>
          <w:color w:val="auto"/>
          <w:sz w:val="22"/>
          <w:szCs w:val="22"/>
        </w:rPr>
        <w:t xml:space="preserve">SSG </w:t>
      </w:r>
      <w:proofErr w:type="spellStart"/>
      <w:r w:rsidRPr="0070324F">
        <w:rPr>
          <w:rFonts w:ascii="Verdana" w:hAnsi="Verdana"/>
          <w:b/>
          <w:bCs/>
          <w:color w:val="auto"/>
          <w:sz w:val="22"/>
          <w:szCs w:val="22"/>
        </w:rPr>
        <w:t>Blista</w:t>
      </w:r>
      <w:proofErr w:type="spellEnd"/>
      <w:r w:rsidRPr="0070324F">
        <w:rPr>
          <w:rFonts w:ascii="Verdana" w:hAnsi="Verdana"/>
          <w:b/>
          <w:bCs/>
          <w:color w:val="auto"/>
          <w:sz w:val="22"/>
          <w:szCs w:val="22"/>
        </w:rPr>
        <w:t xml:space="preserve"> Marburg e.V., Am Schlag 8, 35037 Marburg </w:t>
      </w:r>
      <w:r w:rsidRPr="0070324F">
        <w:rPr>
          <w:rFonts w:ascii="Verdana" w:hAnsi="Verdana"/>
          <w:color w:val="auto"/>
          <w:sz w:val="22"/>
          <w:szCs w:val="22"/>
        </w:rPr>
        <w:t xml:space="preserve">auf mein/unser Konto gezogenen Lastschriften einzulösen. </w:t>
      </w:r>
    </w:p>
    <w:p w14:paraId="51EDC4DB" w14:textId="77777777" w:rsidR="0070324F" w:rsidRPr="0070324F" w:rsidRDefault="0070324F" w:rsidP="009D10FF">
      <w:pPr>
        <w:pStyle w:val="Default"/>
        <w:rPr>
          <w:rFonts w:ascii="Verdana" w:hAnsi="Verdana"/>
          <w:color w:val="auto"/>
          <w:sz w:val="22"/>
          <w:szCs w:val="22"/>
        </w:rPr>
      </w:pPr>
    </w:p>
    <w:p w14:paraId="773A87E1" w14:textId="16DA5B50" w:rsidR="009D10FF" w:rsidRPr="0070324F" w:rsidRDefault="009D10FF" w:rsidP="009D10FF">
      <w:pPr>
        <w:pStyle w:val="Default"/>
        <w:rPr>
          <w:rFonts w:ascii="Verdana" w:hAnsi="Verdana"/>
          <w:color w:val="auto"/>
          <w:sz w:val="22"/>
          <w:szCs w:val="22"/>
        </w:rPr>
      </w:pPr>
      <w:r w:rsidRPr="0070324F">
        <w:rPr>
          <w:rFonts w:ascii="Verdana" w:hAnsi="Verdana"/>
          <w:color w:val="auto"/>
          <w:sz w:val="22"/>
          <w:szCs w:val="22"/>
        </w:rPr>
        <w:t xml:space="preserve">Hinweis: Ich kann/Wir können innerhalb von acht Wochen, beginnend mit dem Belastungsdatum, die Erstattung des belasteten Betrages verlangen. Es gelten dabei die mit meinem/unserem Kreditinstitut vereinbarten Bedingungen. </w:t>
      </w:r>
    </w:p>
    <w:p w14:paraId="5F663076" w14:textId="77777777" w:rsidR="0070324F" w:rsidRPr="0070324F" w:rsidRDefault="0070324F" w:rsidP="009D10FF">
      <w:pPr>
        <w:pStyle w:val="Default"/>
        <w:rPr>
          <w:rFonts w:ascii="Verdana" w:hAnsi="Verdana"/>
          <w:color w:val="auto"/>
          <w:sz w:val="22"/>
          <w:szCs w:val="22"/>
        </w:rPr>
      </w:pPr>
    </w:p>
    <w:p w14:paraId="1B7BCD49" w14:textId="163BDF8F" w:rsidR="009D10FF" w:rsidRPr="0070324F" w:rsidRDefault="009D10FF" w:rsidP="009D10FF">
      <w:pPr>
        <w:pStyle w:val="Default"/>
        <w:rPr>
          <w:rFonts w:ascii="Verdana" w:hAnsi="Verdana"/>
          <w:color w:val="auto"/>
          <w:sz w:val="22"/>
          <w:szCs w:val="22"/>
        </w:rPr>
      </w:pPr>
      <w:r w:rsidRPr="0070324F">
        <w:rPr>
          <w:rFonts w:ascii="Verdana" w:hAnsi="Verdana"/>
          <w:color w:val="auto"/>
          <w:sz w:val="22"/>
          <w:szCs w:val="22"/>
        </w:rPr>
        <w:t>Vor- u. Nachname (Kontoinhaber)________________</w:t>
      </w:r>
      <w:r w:rsidR="0070324F">
        <w:rPr>
          <w:rFonts w:ascii="Verdana" w:hAnsi="Verdana"/>
          <w:color w:val="auto"/>
          <w:sz w:val="22"/>
          <w:szCs w:val="22"/>
        </w:rPr>
        <w:t>_________________________</w:t>
      </w:r>
    </w:p>
    <w:p w14:paraId="3A196DB1" w14:textId="77777777" w:rsidR="0070324F" w:rsidRPr="0070324F" w:rsidRDefault="0070324F" w:rsidP="009D10FF">
      <w:pPr>
        <w:pStyle w:val="Default"/>
        <w:rPr>
          <w:rFonts w:ascii="Verdana" w:hAnsi="Verdana"/>
          <w:color w:val="auto"/>
          <w:sz w:val="22"/>
          <w:szCs w:val="22"/>
        </w:rPr>
      </w:pPr>
    </w:p>
    <w:p w14:paraId="777F1773" w14:textId="3EEAA261" w:rsidR="009D10FF" w:rsidRPr="0070324F" w:rsidRDefault="0070324F" w:rsidP="009D10FF">
      <w:pPr>
        <w:pStyle w:val="Default"/>
        <w:rPr>
          <w:rFonts w:ascii="Verdana" w:hAnsi="Verdana"/>
          <w:color w:val="auto"/>
          <w:sz w:val="22"/>
          <w:szCs w:val="22"/>
        </w:rPr>
      </w:pPr>
      <w:r w:rsidRPr="0070324F">
        <w:rPr>
          <w:rFonts w:ascii="Verdana" w:hAnsi="Verdana"/>
          <w:color w:val="auto"/>
          <w:sz w:val="22"/>
          <w:szCs w:val="22"/>
        </w:rPr>
        <w:t xml:space="preserve">Straße, </w:t>
      </w:r>
      <w:r w:rsidR="009D10FF" w:rsidRPr="0070324F">
        <w:rPr>
          <w:rFonts w:ascii="Verdana" w:hAnsi="Verdana"/>
          <w:color w:val="auto"/>
          <w:sz w:val="22"/>
          <w:szCs w:val="22"/>
        </w:rPr>
        <w:t>Hausnummer</w:t>
      </w:r>
      <w:r>
        <w:rPr>
          <w:rFonts w:ascii="Verdana" w:hAnsi="Verdana"/>
          <w:color w:val="auto"/>
          <w:sz w:val="22"/>
          <w:szCs w:val="22"/>
        </w:rPr>
        <w:tab/>
      </w:r>
      <w:r>
        <w:rPr>
          <w:rFonts w:ascii="Verdana" w:hAnsi="Verdana"/>
          <w:color w:val="auto"/>
          <w:sz w:val="22"/>
          <w:szCs w:val="22"/>
        </w:rPr>
        <w:tab/>
      </w:r>
      <w:r w:rsidR="009D10FF" w:rsidRPr="0070324F">
        <w:rPr>
          <w:rFonts w:ascii="Verdana" w:hAnsi="Verdana"/>
          <w:color w:val="auto"/>
          <w:sz w:val="22"/>
          <w:szCs w:val="22"/>
        </w:rPr>
        <w:t xml:space="preserve"> ________</w:t>
      </w:r>
      <w:r>
        <w:rPr>
          <w:rFonts w:ascii="Verdana" w:hAnsi="Verdana"/>
          <w:color w:val="auto"/>
          <w:sz w:val="22"/>
          <w:szCs w:val="22"/>
        </w:rPr>
        <w:t>___________________________________</w:t>
      </w:r>
    </w:p>
    <w:p w14:paraId="18A50185" w14:textId="77777777" w:rsidR="0070324F" w:rsidRPr="0070324F" w:rsidRDefault="0070324F" w:rsidP="009D10FF">
      <w:pPr>
        <w:pStyle w:val="Default"/>
        <w:rPr>
          <w:rFonts w:ascii="Verdana" w:hAnsi="Verdana"/>
          <w:color w:val="auto"/>
          <w:sz w:val="22"/>
          <w:szCs w:val="22"/>
        </w:rPr>
      </w:pPr>
    </w:p>
    <w:p w14:paraId="61B37DE0" w14:textId="5317B6BE" w:rsidR="009D10FF" w:rsidRPr="0070324F" w:rsidRDefault="0070324F" w:rsidP="009D10FF">
      <w:pPr>
        <w:pStyle w:val="Default"/>
        <w:rPr>
          <w:rFonts w:ascii="Verdana" w:hAnsi="Verdana"/>
          <w:color w:val="auto"/>
          <w:sz w:val="22"/>
          <w:szCs w:val="22"/>
        </w:rPr>
      </w:pPr>
      <w:r w:rsidRPr="0070324F">
        <w:rPr>
          <w:rFonts w:ascii="Verdana" w:hAnsi="Verdana"/>
          <w:color w:val="auto"/>
          <w:sz w:val="22"/>
          <w:szCs w:val="22"/>
        </w:rPr>
        <w:t xml:space="preserve">Postleitzahl, </w:t>
      </w:r>
      <w:r w:rsidR="009D10FF" w:rsidRPr="0070324F">
        <w:rPr>
          <w:rFonts w:ascii="Verdana" w:hAnsi="Verdana"/>
          <w:color w:val="auto"/>
          <w:sz w:val="22"/>
          <w:szCs w:val="22"/>
        </w:rPr>
        <w:t xml:space="preserve">Ort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009D10FF" w:rsidRPr="0070324F">
        <w:rPr>
          <w:rFonts w:ascii="Verdana" w:hAnsi="Verdana"/>
          <w:color w:val="auto"/>
          <w:sz w:val="22"/>
          <w:szCs w:val="22"/>
        </w:rPr>
        <w:t>________</w:t>
      </w:r>
      <w:r>
        <w:rPr>
          <w:rFonts w:ascii="Verdana" w:hAnsi="Verdana"/>
          <w:color w:val="auto"/>
          <w:sz w:val="22"/>
          <w:szCs w:val="22"/>
        </w:rPr>
        <w:t>___________________________________</w:t>
      </w:r>
    </w:p>
    <w:p w14:paraId="7B9A5E5D" w14:textId="77777777" w:rsidR="0070324F" w:rsidRPr="0070324F" w:rsidRDefault="0070324F" w:rsidP="009D10FF">
      <w:pPr>
        <w:pStyle w:val="Default"/>
        <w:rPr>
          <w:rFonts w:ascii="Verdana" w:hAnsi="Verdana"/>
          <w:color w:val="auto"/>
          <w:sz w:val="22"/>
          <w:szCs w:val="22"/>
        </w:rPr>
      </w:pPr>
    </w:p>
    <w:p w14:paraId="3DF0F82E" w14:textId="160F12DA" w:rsidR="009D10FF" w:rsidRPr="0070324F" w:rsidRDefault="009D10FF" w:rsidP="009D10FF">
      <w:pPr>
        <w:pStyle w:val="Default"/>
        <w:rPr>
          <w:rFonts w:ascii="Verdana" w:hAnsi="Verdana"/>
          <w:color w:val="auto"/>
          <w:sz w:val="22"/>
          <w:szCs w:val="22"/>
        </w:rPr>
      </w:pPr>
      <w:r w:rsidRPr="0070324F">
        <w:rPr>
          <w:rFonts w:ascii="Verdana" w:hAnsi="Verdana"/>
          <w:color w:val="auto"/>
          <w:sz w:val="22"/>
          <w:szCs w:val="22"/>
        </w:rPr>
        <w:t xml:space="preserve">BIC </w:t>
      </w:r>
      <w:r w:rsidR="0070324F">
        <w:rPr>
          <w:rFonts w:ascii="Verdana" w:hAnsi="Verdana"/>
          <w:color w:val="auto"/>
          <w:sz w:val="22"/>
          <w:szCs w:val="22"/>
        </w:rPr>
        <w:tab/>
      </w:r>
      <w:r w:rsidR="0070324F">
        <w:rPr>
          <w:rFonts w:ascii="Verdana" w:hAnsi="Verdana"/>
          <w:color w:val="auto"/>
          <w:sz w:val="22"/>
          <w:szCs w:val="22"/>
        </w:rPr>
        <w:tab/>
      </w:r>
      <w:r w:rsidR="0070324F">
        <w:rPr>
          <w:rFonts w:ascii="Verdana" w:hAnsi="Verdana"/>
          <w:color w:val="auto"/>
          <w:sz w:val="22"/>
          <w:szCs w:val="22"/>
        </w:rPr>
        <w:tab/>
      </w:r>
      <w:r w:rsidR="0070324F">
        <w:rPr>
          <w:rFonts w:ascii="Verdana" w:hAnsi="Verdana"/>
          <w:color w:val="auto"/>
          <w:sz w:val="22"/>
          <w:szCs w:val="22"/>
        </w:rPr>
        <w:tab/>
      </w:r>
      <w:r w:rsidR="0070324F">
        <w:rPr>
          <w:rFonts w:ascii="Verdana" w:hAnsi="Verdana"/>
          <w:color w:val="auto"/>
          <w:sz w:val="22"/>
          <w:szCs w:val="22"/>
        </w:rPr>
        <w:tab/>
      </w:r>
      <w:r w:rsidRPr="0070324F">
        <w:rPr>
          <w:rFonts w:ascii="Verdana" w:hAnsi="Verdana"/>
          <w:color w:val="auto"/>
          <w:sz w:val="22"/>
          <w:szCs w:val="22"/>
        </w:rPr>
        <w:t>________</w:t>
      </w:r>
      <w:r w:rsidR="0070324F">
        <w:rPr>
          <w:rFonts w:ascii="Verdana" w:hAnsi="Verdana"/>
          <w:color w:val="auto"/>
          <w:sz w:val="22"/>
          <w:szCs w:val="22"/>
        </w:rPr>
        <w:t>___________________________________</w:t>
      </w:r>
    </w:p>
    <w:p w14:paraId="2E4F610E" w14:textId="77777777" w:rsidR="0070324F" w:rsidRPr="0070324F" w:rsidRDefault="0070324F" w:rsidP="009D10FF">
      <w:pPr>
        <w:pStyle w:val="Default"/>
        <w:rPr>
          <w:rFonts w:ascii="Verdana" w:hAnsi="Verdana"/>
          <w:color w:val="auto"/>
          <w:sz w:val="22"/>
          <w:szCs w:val="22"/>
        </w:rPr>
      </w:pPr>
    </w:p>
    <w:p w14:paraId="606DD593" w14:textId="792AB628" w:rsidR="009D10FF" w:rsidRPr="0070324F" w:rsidRDefault="009D10FF" w:rsidP="009D10FF">
      <w:pPr>
        <w:pStyle w:val="Default"/>
        <w:rPr>
          <w:rFonts w:ascii="Verdana" w:hAnsi="Verdana"/>
          <w:color w:val="auto"/>
          <w:sz w:val="22"/>
          <w:szCs w:val="22"/>
        </w:rPr>
      </w:pPr>
      <w:r w:rsidRPr="0070324F">
        <w:rPr>
          <w:rFonts w:ascii="Verdana" w:hAnsi="Verdana"/>
          <w:color w:val="auto"/>
          <w:sz w:val="22"/>
          <w:szCs w:val="22"/>
        </w:rPr>
        <w:t xml:space="preserve">IBAN </w:t>
      </w:r>
      <w:r w:rsidR="0070324F">
        <w:rPr>
          <w:rFonts w:ascii="Verdana" w:hAnsi="Verdana"/>
          <w:color w:val="auto"/>
          <w:sz w:val="22"/>
          <w:szCs w:val="22"/>
        </w:rPr>
        <w:tab/>
      </w:r>
      <w:r w:rsidR="0070324F">
        <w:rPr>
          <w:rFonts w:ascii="Verdana" w:hAnsi="Verdana"/>
          <w:color w:val="auto"/>
          <w:sz w:val="22"/>
          <w:szCs w:val="22"/>
        </w:rPr>
        <w:tab/>
      </w:r>
      <w:r w:rsidR="0070324F">
        <w:rPr>
          <w:rFonts w:ascii="Verdana" w:hAnsi="Verdana"/>
          <w:color w:val="auto"/>
          <w:sz w:val="22"/>
          <w:szCs w:val="22"/>
        </w:rPr>
        <w:tab/>
      </w:r>
      <w:r w:rsidR="0070324F">
        <w:rPr>
          <w:rFonts w:ascii="Verdana" w:hAnsi="Verdana"/>
          <w:color w:val="auto"/>
          <w:sz w:val="22"/>
          <w:szCs w:val="22"/>
        </w:rPr>
        <w:tab/>
      </w:r>
      <w:r w:rsidR="0070324F">
        <w:rPr>
          <w:rFonts w:ascii="Verdana" w:hAnsi="Verdana"/>
          <w:color w:val="auto"/>
          <w:sz w:val="22"/>
          <w:szCs w:val="22"/>
        </w:rPr>
        <w:tab/>
      </w:r>
      <w:r w:rsidRPr="0070324F">
        <w:rPr>
          <w:rFonts w:ascii="Verdana" w:hAnsi="Verdana"/>
          <w:color w:val="auto"/>
          <w:sz w:val="22"/>
          <w:szCs w:val="22"/>
        </w:rPr>
        <w:t>________</w:t>
      </w:r>
      <w:r w:rsidR="0070324F">
        <w:rPr>
          <w:rFonts w:ascii="Verdana" w:hAnsi="Verdana"/>
          <w:color w:val="auto"/>
          <w:sz w:val="22"/>
          <w:szCs w:val="22"/>
        </w:rPr>
        <w:t>___________________________________</w:t>
      </w:r>
    </w:p>
    <w:p w14:paraId="2E7492DF" w14:textId="77777777" w:rsidR="0070324F" w:rsidRPr="0070324F" w:rsidRDefault="0070324F" w:rsidP="009D10FF">
      <w:pPr>
        <w:tabs>
          <w:tab w:val="left" w:pos="360"/>
        </w:tabs>
        <w:rPr>
          <w:rFonts w:ascii="Verdana" w:hAnsi="Verdana"/>
          <w:sz w:val="22"/>
          <w:szCs w:val="22"/>
        </w:rPr>
      </w:pPr>
    </w:p>
    <w:p w14:paraId="50F76C45" w14:textId="77777777" w:rsidR="0070324F" w:rsidRPr="0070324F" w:rsidRDefault="0070324F" w:rsidP="009D10FF">
      <w:pPr>
        <w:tabs>
          <w:tab w:val="left" w:pos="360"/>
        </w:tabs>
        <w:rPr>
          <w:rFonts w:ascii="Verdana" w:hAnsi="Verdana"/>
          <w:sz w:val="22"/>
          <w:szCs w:val="22"/>
        </w:rPr>
      </w:pPr>
    </w:p>
    <w:p w14:paraId="19B5F72B" w14:textId="77777777" w:rsidR="0070324F" w:rsidRDefault="0070324F" w:rsidP="009D10FF">
      <w:pPr>
        <w:tabs>
          <w:tab w:val="left" w:pos="360"/>
        </w:tabs>
        <w:rPr>
          <w:rFonts w:ascii="Verdana" w:hAnsi="Verdana"/>
          <w:sz w:val="22"/>
          <w:szCs w:val="22"/>
        </w:rPr>
      </w:pPr>
    </w:p>
    <w:p w14:paraId="1AD398B4" w14:textId="77777777" w:rsidR="0070324F" w:rsidRDefault="0070324F" w:rsidP="009D10FF">
      <w:pPr>
        <w:tabs>
          <w:tab w:val="left" w:pos="360"/>
        </w:tabs>
        <w:rPr>
          <w:rFonts w:ascii="Verdana" w:hAnsi="Verdana"/>
          <w:sz w:val="22"/>
          <w:szCs w:val="22"/>
        </w:rPr>
      </w:pPr>
    </w:p>
    <w:p w14:paraId="37AA1033" w14:textId="74D7EE08" w:rsidR="0070324F" w:rsidRPr="0070324F" w:rsidRDefault="0070324F" w:rsidP="009D10FF">
      <w:pPr>
        <w:tabs>
          <w:tab w:val="left" w:pos="360"/>
        </w:tabs>
        <w:rPr>
          <w:rFonts w:ascii="Verdana" w:hAnsi="Verdana"/>
          <w:sz w:val="22"/>
          <w:szCs w:val="22"/>
        </w:rPr>
      </w:pPr>
      <w:r>
        <w:rPr>
          <w:rFonts w:ascii="Verdana" w:hAnsi="Verdana"/>
          <w:sz w:val="22"/>
          <w:szCs w:val="22"/>
        </w:rPr>
        <w:t>_________________</w:t>
      </w:r>
      <w:r>
        <w:rPr>
          <w:rFonts w:ascii="Verdana" w:hAnsi="Verdana"/>
          <w:sz w:val="22"/>
          <w:szCs w:val="22"/>
        </w:rPr>
        <w:tab/>
      </w:r>
      <w:r>
        <w:rPr>
          <w:rFonts w:ascii="Verdana" w:hAnsi="Verdana"/>
          <w:sz w:val="22"/>
          <w:szCs w:val="22"/>
        </w:rPr>
        <w:tab/>
        <w:t>________________________</w:t>
      </w:r>
    </w:p>
    <w:p w14:paraId="290554A6" w14:textId="1BD2BF5C" w:rsidR="00BF549C" w:rsidRDefault="009D10FF" w:rsidP="009D10FF">
      <w:pPr>
        <w:tabs>
          <w:tab w:val="left" w:pos="360"/>
        </w:tabs>
        <w:rPr>
          <w:rFonts w:ascii="Verdana" w:hAnsi="Verdana"/>
          <w:sz w:val="22"/>
          <w:szCs w:val="22"/>
        </w:rPr>
      </w:pPr>
      <w:r w:rsidRPr="0070324F">
        <w:rPr>
          <w:rFonts w:ascii="Verdana" w:hAnsi="Verdana"/>
          <w:sz w:val="22"/>
          <w:szCs w:val="22"/>
        </w:rPr>
        <w:t xml:space="preserve">Ort, Datum </w:t>
      </w:r>
      <w:r w:rsidR="0070324F">
        <w:rPr>
          <w:rFonts w:ascii="Verdana" w:hAnsi="Verdana"/>
          <w:sz w:val="22"/>
          <w:szCs w:val="22"/>
        </w:rPr>
        <w:tab/>
      </w:r>
      <w:r w:rsidR="0070324F">
        <w:rPr>
          <w:rFonts w:ascii="Verdana" w:hAnsi="Verdana"/>
          <w:sz w:val="22"/>
          <w:szCs w:val="22"/>
        </w:rPr>
        <w:tab/>
      </w:r>
      <w:r w:rsidR="0070324F">
        <w:rPr>
          <w:rFonts w:ascii="Verdana" w:hAnsi="Verdana"/>
          <w:sz w:val="22"/>
          <w:szCs w:val="22"/>
        </w:rPr>
        <w:tab/>
      </w:r>
      <w:r w:rsidR="0070324F">
        <w:rPr>
          <w:rFonts w:ascii="Verdana" w:hAnsi="Verdana"/>
          <w:sz w:val="22"/>
          <w:szCs w:val="22"/>
        </w:rPr>
        <w:tab/>
        <w:t xml:space="preserve">Unterschrift Kontoinhaber </w:t>
      </w:r>
    </w:p>
    <w:p w14:paraId="7F03E1D8" w14:textId="09AA4CE2" w:rsidR="0070324F" w:rsidRPr="0070324F" w:rsidRDefault="0070324F" w:rsidP="009D10FF">
      <w:pPr>
        <w:tabs>
          <w:tab w:val="left" w:pos="36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(Original Unterschrift)</w:t>
      </w:r>
    </w:p>
    <w:sectPr w:rsidR="0070324F" w:rsidRPr="0070324F" w:rsidSect="00D57773">
      <w:headerReference w:type="default" r:id="rId9"/>
      <w:footerReference w:type="default" r:id="rId10"/>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4F78" w14:textId="77777777" w:rsidR="009E43D0" w:rsidRDefault="009E43D0" w:rsidP="00D57773">
      <w:r>
        <w:separator/>
      </w:r>
    </w:p>
  </w:endnote>
  <w:endnote w:type="continuationSeparator" w:id="0">
    <w:p w14:paraId="5137524E" w14:textId="77777777" w:rsidR="009E43D0" w:rsidRDefault="009E43D0" w:rsidP="00D5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6B6C" w14:textId="77777777" w:rsidR="00D57773" w:rsidRDefault="00D57773">
    <w:pPr>
      <w:pStyle w:val="Fuzeile"/>
    </w:pPr>
    <w:r>
      <w:rPr>
        <w:noProof/>
      </w:rPr>
      <w:drawing>
        <wp:inline distT="0" distB="0" distL="0" distR="0" wp14:anchorId="2B3EC7F2" wp14:editId="228968E8">
          <wp:extent cx="6119495" cy="8585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jpg"/>
                  <pic:cNvPicPr/>
                </pic:nvPicPr>
                <pic:blipFill>
                  <a:blip r:embed="rId1">
                    <a:extLst>
                      <a:ext uri="{28A0092B-C50C-407E-A947-70E740481C1C}">
                        <a14:useLocalDpi xmlns:a14="http://schemas.microsoft.com/office/drawing/2010/main" val="0"/>
                      </a:ext>
                    </a:extLst>
                  </a:blip>
                  <a:stretch>
                    <a:fillRect/>
                  </a:stretch>
                </pic:blipFill>
                <pic:spPr>
                  <a:xfrm>
                    <a:off x="0" y="0"/>
                    <a:ext cx="6119495" cy="858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5738" w14:textId="77777777" w:rsidR="009E43D0" w:rsidRDefault="009E43D0" w:rsidP="00D57773">
      <w:r>
        <w:separator/>
      </w:r>
    </w:p>
  </w:footnote>
  <w:footnote w:type="continuationSeparator" w:id="0">
    <w:p w14:paraId="7497DD41" w14:textId="77777777" w:rsidR="009E43D0" w:rsidRDefault="009E43D0" w:rsidP="00D5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CA72" w14:textId="77777777" w:rsidR="00D57773" w:rsidRDefault="00D57773">
    <w:pPr>
      <w:pStyle w:val="Kopfzeile"/>
    </w:pPr>
    <w:r>
      <w:rPr>
        <w:noProof/>
      </w:rPr>
      <w:drawing>
        <wp:inline distT="0" distB="0" distL="0" distR="0" wp14:anchorId="408C4505" wp14:editId="6040A675">
          <wp:extent cx="6119495" cy="19437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jpg"/>
                  <pic:cNvPicPr/>
                </pic:nvPicPr>
                <pic:blipFill>
                  <a:blip r:embed="rId1">
                    <a:extLst>
                      <a:ext uri="{28A0092B-C50C-407E-A947-70E740481C1C}">
                        <a14:useLocalDpi xmlns:a14="http://schemas.microsoft.com/office/drawing/2010/main" val="0"/>
                      </a:ext>
                    </a:extLst>
                  </a:blip>
                  <a:stretch>
                    <a:fillRect/>
                  </a:stretch>
                </pic:blipFill>
                <pic:spPr>
                  <a:xfrm>
                    <a:off x="0" y="0"/>
                    <a:ext cx="6119495" cy="1943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Symbol" w:hAnsi="Symbol" w:cs="Symbol"/>
        <w:sz w:val="26"/>
        <w:szCs w:val="26"/>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0" w:firstLine="0"/>
      </w:pPr>
      <w:rPr>
        <w:rFonts w:ascii="Symbol" w:hAnsi="Symbol" w:cs="Symbol"/>
        <w:color w:val="000000"/>
        <w:sz w:val="26"/>
        <w:szCs w:val="26"/>
      </w:rPr>
    </w:lvl>
  </w:abstractNum>
  <w:abstractNum w:abstractNumId="4" w15:restartNumberingAfterBreak="0">
    <w:nsid w:val="24952766"/>
    <w:multiLevelType w:val="hybridMultilevel"/>
    <w:tmpl w:val="AA12175A"/>
    <w:lvl w:ilvl="0" w:tplc="147C1D18">
      <w:start w:val="1"/>
      <w:numFmt w:val="decimal"/>
      <w:lvlText w:val="%1."/>
      <w:lvlJc w:val="left"/>
      <w:pPr>
        <w:ind w:left="450" w:hanging="360"/>
      </w:pPr>
    </w:lvl>
    <w:lvl w:ilvl="1" w:tplc="04070019">
      <w:start w:val="1"/>
      <w:numFmt w:val="lowerLetter"/>
      <w:pStyle w:val="berschrift2"/>
      <w:lvlText w:val="%2."/>
      <w:lvlJc w:val="left"/>
      <w:pPr>
        <w:ind w:left="1170" w:hanging="360"/>
      </w:pPr>
    </w:lvl>
    <w:lvl w:ilvl="2" w:tplc="0407001B">
      <w:start w:val="1"/>
      <w:numFmt w:val="lowerRoman"/>
      <w:lvlText w:val="%3."/>
      <w:lvlJc w:val="right"/>
      <w:pPr>
        <w:ind w:left="1890" w:hanging="180"/>
      </w:pPr>
    </w:lvl>
    <w:lvl w:ilvl="3" w:tplc="0407000F">
      <w:start w:val="1"/>
      <w:numFmt w:val="decimal"/>
      <w:lvlText w:val="%4."/>
      <w:lvlJc w:val="left"/>
      <w:pPr>
        <w:ind w:left="2610" w:hanging="360"/>
      </w:pPr>
    </w:lvl>
    <w:lvl w:ilvl="4" w:tplc="04070019">
      <w:start w:val="1"/>
      <w:numFmt w:val="lowerLetter"/>
      <w:lvlText w:val="%5."/>
      <w:lvlJc w:val="left"/>
      <w:pPr>
        <w:ind w:left="3330" w:hanging="360"/>
      </w:pPr>
    </w:lvl>
    <w:lvl w:ilvl="5" w:tplc="0407001B">
      <w:start w:val="1"/>
      <w:numFmt w:val="lowerRoman"/>
      <w:lvlText w:val="%6."/>
      <w:lvlJc w:val="right"/>
      <w:pPr>
        <w:ind w:left="4050" w:hanging="180"/>
      </w:pPr>
    </w:lvl>
    <w:lvl w:ilvl="6" w:tplc="0407000F">
      <w:start w:val="1"/>
      <w:numFmt w:val="decimal"/>
      <w:lvlText w:val="%7."/>
      <w:lvlJc w:val="left"/>
      <w:pPr>
        <w:ind w:left="4770" w:hanging="360"/>
      </w:pPr>
    </w:lvl>
    <w:lvl w:ilvl="7" w:tplc="04070019">
      <w:start w:val="1"/>
      <w:numFmt w:val="lowerLetter"/>
      <w:lvlText w:val="%8."/>
      <w:lvlJc w:val="left"/>
      <w:pPr>
        <w:ind w:left="5490" w:hanging="360"/>
      </w:pPr>
    </w:lvl>
    <w:lvl w:ilvl="8" w:tplc="0407001B">
      <w:start w:val="1"/>
      <w:numFmt w:val="lowerRoman"/>
      <w:lvlText w:val="%9."/>
      <w:lvlJc w:val="right"/>
      <w:pPr>
        <w:ind w:left="6210" w:hanging="180"/>
      </w:pPr>
    </w:lvl>
  </w:abstractNum>
  <w:abstractNum w:abstractNumId="5" w15:restartNumberingAfterBreak="0">
    <w:nsid w:val="422C4463"/>
    <w:multiLevelType w:val="hybridMultilevel"/>
    <w:tmpl w:val="A3FC6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6A31AE"/>
    <w:multiLevelType w:val="hybridMultilevel"/>
    <w:tmpl w:val="13840E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73"/>
    <w:rsid w:val="00080E83"/>
    <w:rsid w:val="0012500F"/>
    <w:rsid w:val="0021435E"/>
    <w:rsid w:val="002B375C"/>
    <w:rsid w:val="00450638"/>
    <w:rsid w:val="004F24F7"/>
    <w:rsid w:val="00511F14"/>
    <w:rsid w:val="006A1A5E"/>
    <w:rsid w:val="0070324F"/>
    <w:rsid w:val="00814111"/>
    <w:rsid w:val="008155A2"/>
    <w:rsid w:val="008E393B"/>
    <w:rsid w:val="009D10FF"/>
    <w:rsid w:val="009E43D0"/>
    <w:rsid w:val="00A779E6"/>
    <w:rsid w:val="00AA2A13"/>
    <w:rsid w:val="00AB732A"/>
    <w:rsid w:val="00AF16EF"/>
    <w:rsid w:val="00B62D91"/>
    <w:rsid w:val="00B7520F"/>
    <w:rsid w:val="00BF549C"/>
    <w:rsid w:val="00D57773"/>
    <w:rsid w:val="00D93490"/>
    <w:rsid w:val="00F02EA3"/>
    <w:rsid w:val="00FA5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A1D31"/>
  <w15:chartTrackingRefBased/>
  <w15:docId w15:val="{BE35A035-16CD-4201-BE4E-273183C1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520F"/>
    <w:pPr>
      <w:suppressAutoHyphens/>
      <w:spacing w:after="0" w:line="240" w:lineRule="auto"/>
    </w:pPr>
    <w:rPr>
      <w:rFonts w:ascii="Times New Roman" w:eastAsia="Times New Roman" w:hAnsi="Times New Roman" w:cs="Times New Roman"/>
      <w:sz w:val="20"/>
      <w:szCs w:val="20"/>
      <w:lang w:eastAsia="ar-SA"/>
    </w:rPr>
  </w:style>
  <w:style w:type="paragraph" w:styleId="berschrift2">
    <w:name w:val="heading 2"/>
    <w:basedOn w:val="Standard"/>
    <w:next w:val="Standard"/>
    <w:link w:val="berschrift2Zchn"/>
    <w:qFormat/>
    <w:rsid w:val="00F02EA3"/>
    <w:pPr>
      <w:keepNext/>
      <w:numPr>
        <w:ilvl w:val="1"/>
        <w:numId w:val="1"/>
      </w:numPr>
      <w:outlineLvl w:val="1"/>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7773"/>
    <w:pPr>
      <w:tabs>
        <w:tab w:val="center" w:pos="4536"/>
        <w:tab w:val="right" w:pos="9072"/>
      </w:tabs>
    </w:pPr>
  </w:style>
  <w:style w:type="character" w:customStyle="1" w:styleId="KopfzeileZchn">
    <w:name w:val="Kopfzeile Zchn"/>
    <w:basedOn w:val="Absatz-Standardschriftart"/>
    <w:link w:val="Kopfzeile"/>
    <w:uiPriority w:val="99"/>
    <w:rsid w:val="00D57773"/>
  </w:style>
  <w:style w:type="paragraph" w:styleId="Fuzeile">
    <w:name w:val="footer"/>
    <w:basedOn w:val="Standard"/>
    <w:link w:val="FuzeileZchn"/>
    <w:uiPriority w:val="99"/>
    <w:unhideWhenUsed/>
    <w:rsid w:val="00D57773"/>
    <w:pPr>
      <w:tabs>
        <w:tab w:val="center" w:pos="4536"/>
        <w:tab w:val="right" w:pos="9072"/>
      </w:tabs>
    </w:pPr>
  </w:style>
  <w:style w:type="character" w:customStyle="1" w:styleId="FuzeileZchn">
    <w:name w:val="Fußzeile Zchn"/>
    <w:basedOn w:val="Absatz-Standardschriftart"/>
    <w:link w:val="Fuzeile"/>
    <w:uiPriority w:val="99"/>
    <w:rsid w:val="00D57773"/>
  </w:style>
  <w:style w:type="paragraph" w:styleId="Listenabsatz">
    <w:name w:val="List Paragraph"/>
    <w:basedOn w:val="Standard"/>
    <w:uiPriority w:val="34"/>
    <w:qFormat/>
    <w:rsid w:val="00080E83"/>
    <w:pPr>
      <w:ind w:left="720"/>
      <w:contextualSpacing/>
    </w:pPr>
  </w:style>
  <w:style w:type="character" w:styleId="Hyperlink">
    <w:name w:val="Hyperlink"/>
    <w:basedOn w:val="Absatz-Standardschriftart"/>
    <w:uiPriority w:val="99"/>
    <w:unhideWhenUsed/>
    <w:rsid w:val="008155A2"/>
    <w:rPr>
      <w:color w:val="0563C1" w:themeColor="hyperlink"/>
      <w:u w:val="single"/>
    </w:rPr>
  </w:style>
  <w:style w:type="character" w:styleId="NichtaufgelsteErwhnung">
    <w:name w:val="Unresolved Mention"/>
    <w:basedOn w:val="Absatz-Standardschriftart"/>
    <w:uiPriority w:val="99"/>
    <w:semiHidden/>
    <w:unhideWhenUsed/>
    <w:rsid w:val="008155A2"/>
    <w:rPr>
      <w:color w:val="605E5C"/>
      <w:shd w:val="clear" w:color="auto" w:fill="E1DFDD"/>
    </w:rPr>
  </w:style>
  <w:style w:type="character" w:customStyle="1" w:styleId="berschrift2Zchn">
    <w:name w:val="Überschrift 2 Zchn"/>
    <w:basedOn w:val="Absatz-Standardschriftart"/>
    <w:link w:val="berschrift2"/>
    <w:rsid w:val="00F02EA3"/>
    <w:rPr>
      <w:rFonts w:ascii="Times New Roman" w:eastAsia="Times New Roman" w:hAnsi="Times New Roman" w:cs="Times New Roman"/>
      <w:b/>
      <w:bCs/>
      <w:sz w:val="36"/>
      <w:szCs w:val="20"/>
      <w:lang w:eastAsia="ar-SA"/>
    </w:rPr>
  </w:style>
  <w:style w:type="paragraph" w:customStyle="1" w:styleId="Default">
    <w:name w:val="Default"/>
    <w:rsid w:val="009D10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stand@ssg-marburg.de" TargetMode="External"/><Relationship Id="rId3" Type="http://schemas.openxmlformats.org/officeDocument/2006/relationships/settings" Target="settings.xml"/><Relationship Id="rId7" Type="http://schemas.openxmlformats.org/officeDocument/2006/relationships/hyperlink" Target="mailto:vorstand@ssg-mar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dc:creator>
  <cp:keywords/>
  <dc:description/>
  <cp:lastModifiedBy>Micha</cp:lastModifiedBy>
  <cp:revision>7</cp:revision>
  <cp:lastPrinted>2018-07-14T12:58:00Z</cp:lastPrinted>
  <dcterms:created xsi:type="dcterms:W3CDTF">2018-07-15T10:19:00Z</dcterms:created>
  <dcterms:modified xsi:type="dcterms:W3CDTF">2018-09-15T08:44:00Z</dcterms:modified>
</cp:coreProperties>
</file>